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584" w:rsidRDefault="00B23584" w:rsidP="00B23584">
      <w:pPr>
        <w:pStyle w:val="Heading1"/>
        <w:spacing w:before="0" w:after="0"/>
        <w:jc w:val="center"/>
      </w:pPr>
      <w:r>
        <w:t xml:space="preserve">FOREIGN CORPORATE FIDUCIARY </w:t>
      </w:r>
    </w:p>
    <w:p w:rsidR="00467865" w:rsidRPr="00275BB5" w:rsidRDefault="00B23584" w:rsidP="00B23584">
      <w:pPr>
        <w:pStyle w:val="Heading1"/>
        <w:spacing w:before="0" w:after="0"/>
        <w:jc w:val="center"/>
      </w:pPr>
      <w:r>
        <w:t>CERTFICATE OF AUTHORITY SURRENDER FORM</w:t>
      </w:r>
    </w:p>
    <w:p w:rsidR="00856C35" w:rsidRDefault="00856C35"/>
    <w:tbl>
      <w:tblPr>
        <w:tblW w:w="5491" w:type="pct"/>
        <w:tblInd w:w="-270" w:type="dxa"/>
        <w:tblLayout w:type="fixed"/>
        <w:tblCellMar>
          <w:left w:w="0" w:type="dxa"/>
          <w:right w:w="0" w:type="dxa"/>
        </w:tblCellMar>
        <w:tblLook w:val="0000" w:firstRow="0" w:lastRow="0" w:firstColumn="0" w:lastColumn="0" w:noHBand="0" w:noVBand="0"/>
      </w:tblPr>
      <w:tblGrid>
        <w:gridCol w:w="1640"/>
        <w:gridCol w:w="1147"/>
        <w:gridCol w:w="203"/>
        <w:gridCol w:w="68"/>
        <w:gridCol w:w="539"/>
        <w:gridCol w:w="179"/>
        <w:gridCol w:w="271"/>
        <w:gridCol w:w="1439"/>
        <w:gridCol w:w="1262"/>
        <w:gridCol w:w="683"/>
        <w:gridCol w:w="1564"/>
        <w:gridCol w:w="90"/>
        <w:gridCol w:w="566"/>
        <w:gridCol w:w="1419"/>
      </w:tblGrid>
      <w:tr w:rsidR="00A82BA3" w:rsidRPr="005114CE" w:rsidTr="00E405BF">
        <w:trPr>
          <w:trHeight w:val="309"/>
        </w:trPr>
        <w:tc>
          <w:tcPr>
            <w:tcW w:w="1640" w:type="dxa"/>
            <w:vAlign w:val="bottom"/>
          </w:tcPr>
          <w:p w:rsidR="00A82BA3" w:rsidRPr="005114CE" w:rsidRDefault="00B23584" w:rsidP="00490804">
            <w:r>
              <w:t xml:space="preserve">The undersigned, </w:t>
            </w:r>
          </w:p>
        </w:tc>
        <w:tc>
          <w:tcPr>
            <w:tcW w:w="5791" w:type="dxa"/>
            <w:gridSpan w:val="9"/>
            <w:tcBorders>
              <w:bottom w:val="single" w:sz="4" w:space="0" w:color="auto"/>
            </w:tcBorders>
            <w:vAlign w:val="bottom"/>
          </w:tcPr>
          <w:p w:rsidR="00A82BA3" w:rsidRPr="009C220D" w:rsidRDefault="00E405BF" w:rsidP="00440CD8">
            <w:pPr>
              <w:pStyle w:val="FieldText"/>
            </w:pPr>
            <w:r>
              <w:fldChar w:fldCharType="begin">
                <w:ffData>
                  <w:name w:val="Text5"/>
                  <w:enabled/>
                  <w:calcOnExit w:val="0"/>
                  <w:textInput/>
                </w:ffData>
              </w:fldChar>
            </w:r>
            <w:bookmarkStart w:id="0" w:name="Text5"/>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3639" w:type="dxa"/>
            <w:gridSpan w:val="4"/>
            <w:vAlign w:val="bottom"/>
          </w:tcPr>
          <w:p w:rsidR="00A82BA3" w:rsidRPr="00B23584" w:rsidRDefault="00B23584" w:rsidP="00440CD8">
            <w:pPr>
              <w:pStyle w:val="FieldText"/>
              <w:rPr>
                <w:b w:val="0"/>
              </w:rPr>
            </w:pPr>
            <w:r w:rsidRPr="00B23584">
              <w:rPr>
                <w:b w:val="0"/>
              </w:rPr>
              <w:t xml:space="preserve">being </w:t>
            </w:r>
            <w:r>
              <w:rPr>
                <w:b w:val="0"/>
              </w:rPr>
              <w:t>the duly authorized and acting</w:t>
            </w:r>
          </w:p>
        </w:tc>
      </w:tr>
      <w:tr w:rsidR="00856C35" w:rsidRPr="005114CE" w:rsidTr="00E405BF">
        <w:trPr>
          <w:trHeight w:val="234"/>
        </w:trPr>
        <w:tc>
          <w:tcPr>
            <w:tcW w:w="1640" w:type="dxa"/>
          </w:tcPr>
          <w:p w:rsidR="00856C35" w:rsidRPr="005114CE" w:rsidRDefault="00856C35" w:rsidP="00440CD8"/>
        </w:tc>
        <w:tc>
          <w:tcPr>
            <w:tcW w:w="5791" w:type="dxa"/>
            <w:gridSpan w:val="9"/>
            <w:tcBorders>
              <w:top w:val="single" w:sz="4" w:space="0" w:color="auto"/>
            </w:tcBorders>
          </w:tcPr>
          <w:p w:rsidR="00856C35" w:rsidRPr="00B23584" w:rsidRDefault="00B23584" w:rsidP="00490804">
            <w:pPr>
              <w:pStyle w:val="Heading3"/>
            </w:pPr>
            <w:r w:rsidRPr="00B23584">
              <w:t>Name</w:t>
            </w:r>
          </w:p>
        </w:tc>
        <w:tc>
          <w:tcPr>
            <w:tcW w:w="3639" w:type="dxa"/>
            <w:gridSpan w:val="4"/>
            <w:vAlign w:val="bottom"/>
          </w:tcPr>
          <w:p w:rsidR="00856C35" w:rsidRPr="00490804" w:rsidRDefault="00856C35" w:rsidP="00490804">
            <w:pPr>
              <w:pStyle w:val="Heading3"/>
            </w:pPr>
          </w:p>
        </w:tc>
      </w:tr>
      <w:tr w:rsidR="001E0F06" w:rsidRPr="00B23584" w:rsidTr="00E405BF">
        <w:trPr>
          <w:trHeight w:val="234"/>
        </w:trPr>
        <w:tc>
          <w:tcPr>
            <w:tcW w:w="3597" w:type="dxa"/>
            <w:gridSpan w:val="5"/>
            <w:vAlign w:val="bottom"/>
          </w:tcPr>
          <w:p w:rsidR="001E0F06" w:rsidRPr="009C220D" w:rsidRDefault="00E405BF" w:rsidP="001E0F06">
            <w:pPr>
              <w:pStyle w:val="Heading3"/>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79" w:type="dxa"/>
            <w:vAlign w:val="bottom"/>
          </w:tcPr>
          <w:p w:rsidR="001E0F06" w:rsidRPr="00B23584" w:rsidRDefault="001E0F06" w:rsidP="001E0F06">
            <w:pPr>
              <w:pStyle w:val="Heading3"/>
              <w:rPr>
                <w:i w:val="0"/>
                <w:sz w:val="19"/>
                <w:szCs w:val="19"/>
              </w:rPr>
            </w:pPr>
            <w:r>
              <w:rPr>
                <w:i w:val="0"/>
                <w:sz w:val="19"/>
                <w:szCs w:val="19"/>
              </w:rPr>
              <w:t>of</w:t>
            </w:r>
          </w:p>
        </w:tc>
        <w:tc>
          <w:tcPr>
            <w:tcW w:w="5309" w:type="dxa"/>
            <w:gridSpan w:val="6"/>
            <w:vAlign w:val="bottom"/>
          </w:tcPr>
          <w:p w:rsidR="001E0F06" w:rsidRPr="009C220D" w:rsidRDefault="00E405BF" w:rsidP="001E0F06">
            <w:pPr>
              <w:pStyle w:val="Heading3"/>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985" w:type="dxa"/>
            <w:gridSpan w:val="2"/>
            <w:vAlign w:val="bottom"/>
          </w:tcPr>
          <w:p w:rsidR="001E0F06" w:rsidRPr="00B23584" w:rsidRDefault="001E0F06" w:rsidP="001E0F06">
            <w:pPr>
              <w:pStyle w:val="FieldText"/>
              <w:rPr>
                <w:b w:val="0"/>
              </w:rPr>
            </w:pPr>
            <w:r>
              <w:rPr>
                <w:b w:val="0"/>
              </w:rPr>
              <w:t>("Corporation</w:t>
            </w:r>
            <w:r w:rsidR="008E74B1">
              <w:rPr>
                <w:b w:val="0"/>
              </w:rPr>
              <w:t>"</w:t>
            </w:r>
            <w:r>
              <w:rPr>
                <w:b w:val="0"/>
              </w:rPr>
              <w:t>), having</w:t>
            </w:r>
          </w:p>
        </w:tc>
      </w:tr>
      <w:tr w:rsidR="001E0F06" w:rsidRPr="00490804" w:rsidTr="00E405BF">
        <w:trPr>
          <w:trHeight w:val="234"/>
        </w:trPr>
        <w:tc>
          <w:tcPr>
            <w:tcW w:w="3597" w:type="dxa"/>
            <w:gridSpan w:val="5"/>
            <w:tcBorders>
              <w:top w:val="single" w:sz="4" w:space="0" w:color="auto"/>
            </w:tcBorders>
          </w:tcPr>
          <w:p w:rsidR="001E0F06" w:rsidRPr="00B23584" w:rsidRDefault="001E0F06" w:rsidP="001E0F06">
            <w:pPr>
              <w:pStyle w:val="Heading3"/>
            </w:pPr>
            <w:r>
              <w:t>Title</w:t>
            </w:r>
          </w:p>
        </w:tc>
        <w:tc>
          <w:tcPr>
            <w:tcW w:w="179" w:type="dxa"/>
          </w:tcPr>
          <w:p w:rsidR="001E0F06" w:rsidRPr="00B23584" w:rsidRDefault="001E0F06" w:rsidP="001E0F06">
            <w:pPr>
              <w:pStyle w:val="Heading3"/>
            </w:pPr>
          </w:p>
        </w:tc>
        <w:tc>
          <w:tcPr>
            <w:tcW w:w="5309" w:type="dxa"/>
            <w:gridSpan w:val="6"/>
            <w:tcBorders>
              <w:top w:val="single" w:sz="4" w:space="0" w:color="auto"/>
            </w:tcBorders>
          </w:tcPr>
          <w:p w:rsidR="001E0F06" w:rsidRPr="00B23584" w:rsidRDefault="001E0F06" w:rsidP="001E0F06">
            <w:pPr>
              <w:pStyle w:val="Heading3"/>
            </w:pPr>
            <w:r>
              <w:t>Institution Name</w:t>
            </w:r>
          </w:p>
        </w:tc>
        <w:tc>
          <w:tcPr>
            <w:tcW w:w="1985" w:type="dxa"/>
            <w:gridSpan w:val="2"/>
          </w:tcPr>
          <w:p w:rsidR="001E0F06" w:rsidRPr="00490804" w:rsidRDefault="001E0F06" w:rsidP="001E0F06">
            <w:pPr>
              <w:pStyle w:val="Heading3"/>
            </w:pPr>
          </w:p>
        </w:tc>
      </w:tr>
      <w:tr w:rsidR="001E0F06" w:rsidRPr="00B23584" w:rsidTr="00E405BF">
        <w:trPr>
          <w:trHeight w:val="309"/>
        </w:trPr>
        <w:tc>
          <w:tcPr>
            <w:tcW w:w="2990" w:type="dxa"/>
            <w:gridSpan w:val="3"/>
            <w:vAlign w:val="bottom"/>
          </w:tcPr>
          <w:p w:rsidR="001E0F06" w:rsidRPr="005114CE" w:rsidRDefault="001E0F06" w:rsidP="007520F3">
            <w:r>
              <w:t xml:space="preserve">its principal place of business at </w:t>
            </w:r>
          </w:p>
        </w:tc>
        <w:tc>
          <w:tcPr>
            <w:tcW w:w="6661" w:type="dxa"/>
            <w:gridSpan w:val="10"/>
            <w:tcBorders>
              <w:bottom w:val="single" w:sz="4" w:space="0" w:color="auto"/>
            </w:tcBorders>
            <w:vAlign w:val="bottom"/>
          </w:tcPr>
          <w:p w:rsidR="001E0F06" w:rsidRPr="009C220D" w:rsidRDefault="00E405BF" w:rsidP="007520F3">
            <w:pPr>
              <w:pStyle w:val="FieldText"/>
            </w:pP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419" w:type="dxa"/>
            <w:vAlign w:val="bottom"/>
          </w:tcPr>
          <w:p w:rsidR="001E0F06" w:rsidRPr="00B23584" w:rsidRDefault="001E0F06" w:rsidP="007520F3">
            <w:pPr>
              <w:pStyle w:val="FieldText"/>
              <w:rPr>
                <w:b w:val="0"/>
              </w:rPr>
            </w:pPr>
            <w:r>
              <w:rPr>
                <w:b w:val="0"/>
              </w:rPr>
              <w:t>, County of</w:t>
            </w:r>
          </w:p>
        </w:tc>
      </w:tr>
      <w:tr w:rsidR="001E0F06" w:rsidRPr="00490804" w:rsidTr="00E405BF">
        <w:trPr>
          <w:trHeight w:val="251"/>
        </w:trPr>
        <w:tc>
          <w:tcPr>
            <w:tcW w:w="2990" w:type="dxa"/>
            <w:gridSpan w:val="3"/>
            <w:vAlign w:val="bottom"/>
          </w:tcPr>
          <w:p w:rsidR="001E0F06" w:rsidRPr="005114CE" w:rsidRDefault="001E0F06" w:rsidP="007520F3"/>
        </w:tc>
        <w:tc>
          <w:tcPr>
            <w:tcW w:w="6661" w:type="dxa"/>
            <w:gridSpan w:val="10"/>
            <w:tcBorders>
              <w:top w:val="single" w:sz="4" w:space="0" w:color="auto"/>
            </w:tcBorders>
          </w:tcPr>
          <w:p w:rsidR="001E0F06" w:rsidRPr="00B23584" w:rsidRDefault="001E0F06" w:rsidP="007520F3">
            <w:pPr>
              <w:pStyle w:val="Heading3"/>
            </w:pPr>
            <w:r>
              <w:t>Street Address &amp; City</w:t>
            </w:r>
          </w:p>
        </w:tc>
        <w:tc>
          <w:tcPr>
            <w:tcW w:w="1419" w:type="dxa"/>
            <w:vAlign w:val="bottom"/>
          </w:tcPr>
          <w:p w:rsidR="001E0F06" w:rsidRPr="00490804" w:rsidRDefault="001E0F06" w:rsidP="007520F3">
            <w:pPr>
              <w:pStyle w:val="Heading3"/>
            </w:pPr>
          </w:p>
        </w:tc>
      </w:tr>
      <w:tr w:rsidR="008E74B1" w:rsidRPr="00B23584" w:rsidTr="00E405BF">
        <w:trPr>
          <w:trHeight w:val="234"/>
        </w:trPr>
        <w:tc>
          <w:tcPr>
            <w:tcW w:w="3058" w:type="dxa"/>
            <w:gridSpan w:val="4"/>
            <w:vAlign w:val="bottom"/>
          </w:tcPr>
          <w:p w:rsidR="001E0F06" w:rsidRPr="009C220D" w:rsidRDefault="00E405BF" w:rsidP="007520F3">
            <w:pPr>
              <w:pStyle w:val="Heading3"/>
            </w:pP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989" w:type="dxa"/>
            <w:gridSpan w:val="3"/>
            <w:vAlign w:val="bottom"/>
          </w:tcPr>
          <w:p w:rsidR="001E0F06" w:rsidRPr="00B23584" w:rsidRDefault="001E0F06" w:rsidP="007520F3">
            <w:pPr>
              <w:pStyle w:val="Heading3"/>
              <w:rPr>
                <w:i w:val="0"/>
                <w:sz w:val="19"/>
                <w:szCs w:val="19"/>
              </w:rPr>
            </w:pPr>
            <w:r w:rsidRPr="001E0F06">
              <w:rPr>
                <w:sz w:val="19"/>
                <w:szCs w:val="19"/>
              </w:rPr>
              <w:t>, State of</w:t>
            </w:r>
          </w:p>
        </w:tc>
        <w:tc>
          <w:tcPr>
            <w:tcW w:w="2701" w:type="dxa"/>
            <w:gridSpan w:val="2"/>
            <w:vAlign w:val="bottom"/>
          </w:tcPr>
          <w:p w:rsidR="001E0F06" w:rsidRPr="009C220D" w:rsidRDefault="00E405BF" w:rsidP="007520F3">
            <w:pPr>
              <w:pStyle w:val="Heading3"/>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322" w:type="dxa"/>
            <w:gridSpan w:val="5"/>
            <w:vAlign w:val="bottom"/>
          </w:tcPr>
          <w:p w:rsidR="001E0F06" w:rsidRPr="00B23584" w:rsidRDefault="001E0F06" w:rsidP="007520F3">
            <w:pPr>
              <w:pStyle w:val="FieldText"/>
              <w:rPr>
                <w:b w:val="0"/>
              </w:rPr>
            </w:pPr>
            <w:r>
              <w:rPr>
                <w:b w:val="0"/>
              </w:rPr>
              <w:t>, pursuant to Section 4-5(d) of the Illinois Corporate</w:t>
            </w:r>
          </w:p>
        </w:tc>
      </w:tr>
      <w:tr w:rsidR="001E0F06" w:rsidRPr="00490804" w:rsidTr="00E405BF">
        <w:trPr>
          <w:trHeight w:val="234"/>
        </w:trPr>
        <w:tc>
          <w:tcPr>
            <w:tcW w:w="2787" w:type="dxa"/>
            <w:gridSpan w:val="2"/>
            <w:tcBorders>
              <w:top w:val="single" w:sz="4" w:space="0" w:color="auto"/>
            </w:tcBorders>
          </w:tcPr>
          <w:p w:rsidR="001E0F06" w:rsidRPr="00B23584" w:rsidRDefault="001E0F06" w:rsidP="007520F3">
            <w:pPr>
              <w:pStyle w:val="Heading3"/>
            </w:pPr>
            <w:r>
              <w:t>County</w:t>
            </w:r>
          </w:p>
        </w:tc>
        <w:tc>
          <w:tcPr>
            <w:tcW w:w="810" w:type="dxa"/>
            <w:gridSpan w:val="3"/>
          </w:tcPr>
          <w:p w:rsidR="001E0F06" w:rsidRPr="001E0F06" w:rsidRDefault="001E0F06" w:rsidP="007520F3">
            <w:pPr>
              <w:pStyle w:val="Heading3"/>
              <w:rPr>
                <w:sz w:val="19"/>
                <w:szCs w:val="19"/>
              </w:rPr>
            </w:pPr>
          </w:p>
        </w:tc>
        <w:tc>
          <w:tcPr>
            <w:tcW w:w="3151" w:type="dxa"/>
            <w:gridSpan w:val="4"/>
            <w:tcBorders>
              <w:top w:val="single" w:sz="4" w:space="0" w:color="auto"/>
            </w:tcBorders>
          </w:tcPr>
          <w:p w:rsidR="001E0F06" w:rsidRPr="00B23584" w:rsidRDefault="001E0F06" w:rsidP="007520F3">
            <w:pPr>
              <w:pStyle w:val="Heading3"/>
            </w:pPr>
            <w:r>
              <w:t>State</w:t>
            </w:r>
          </w:p>
        </w:tc>
        <w:tc>
          <w:tcPr>
            <w:tcW w:w="4322" w:type="dxa"/>
            <w:gridSpan w:val="5"/>
          </w:tcPr>
          <w:p w:rsidR="001E0F06" w:rsidRPr="00490804" w:rsidRDefault="001E0F06" w:rsidP="007520F3">
            <w:pPr>
              <w:pStyle w:val="Heading3"/>
            </w:pPr>
          </w:p>
        </w:tc>
      </w:tr>
      <w:tr w:rsidR="008E74B1" w:rsidRPr="00B23584" w:rsidTr="00E405BF">
        <w:trPr>
          <w:trHeight w:val="309"/>
        </w:trPr>
        <w:tc>
          <w:tcPr>
            <w:tcW w:w="11070" w:type="dxa"/>
            <w:gridSpan w:val="14"/>
            <w:vAlign w:val="bottom"/>
          </w:tcPr>
          <w:p w:rsidR="008E74B1" w:rsidRPr="005114CE" w:rsidRDefault="008E74B1" w:rsidP="007520F3">
            <w:r>
              <w:t xml:space="preserve">Fiduciary Act 205 ILCS 620/4-5(d), hereby certifies to the following: </w:t>
            </w:r>
          </w:p>
        </w:tc>
      </w:tr>
      <w:tr w:rsidR="008E74B1" w:rsidRPr="00B23584" w:rsidTr="00E405BF">
        <w:trPr>
          <w:trHeight w:val="309"/>
        </w:trPr>
        <w:tc>
          <w:tcPr>
            <w:tcW w:w="11070" w:type="dxa"/>
            <w:gridSpan w:val="14"/>
            <w:vAlign w:val="bottom"/>
          </w:tcPr>
          <w:tbl>
            <w:tblPr>
              <w:tblW w:w="12507" w:type="dxa"/>
              <w:tblLayout w:type="fixed"/>
              <w:tblCellMar>
                <w:left w:w="0" w:type="dxa"/>
                <w:right w:w="0" w:type="dxa"/>
              </w:tblCellMar>
              <w:tblLook w:val="0000" w:firstRow="0" w:lastRow="0" w:firstColumn="0" w:lastColumn="0" w:noHBand="0" w:noVBand="0"/>
            </w:tblPr>
            <w:tblGrid>
              <w:gridCol w:w="5489"/>
              <w:gridCol w:w="3509"/>
              <w:gridCol w:w="3509"/>
            </w:tblGrid>
            <w:tr w:rsidR="00A62DB6" w:rsidRPr="009C220D" w:rsidTr="00E405BF">
              <w:trPr>
                <w:trHeight w:val="448"/>
              </w:trPr>
              <w:tc>
                <w:tcPr>
                  <w:tcW w:w="5489" w:type="dxa"/>
                  <w:vAlign w:val="bottom"/>
                </w:tcPr>
                <w:p w:rsidR="00A62DB6" w:rsidRPr="005114CE" w:rsidRDefault="00A62DB6" w:rsidP="008E74B1">
                  <w:pPr>
                    <w:pStyle w:val="ListParagraph"/>
                    <w:numPr>
                      <w:ilvl w:val="0"/>
                      <w:numId w:val="13"/>
                    </w:numPr>
                  </w:pPr>
                  <w:r>
                    <w:t>The Corporation received a Certificate of Authority dated</w:t>
                  </w:r>
                </w:p>
              </w:tc>
              <w:tc>
                <w:tcPr>
                  <w:tcW w:w="3509" w:type="dxa"/>
                  <w:vAlign w:val="bottom"/>
                </w:tcPr>
                <w:p w:rsidR="00A62DB6" w:rsidRPr="009C220D" w:rsidRDefault="00E405BF" w:rsidP="008E74B1">
                  <w:pPr>
                    <w:pStyle w:val="FieldText"/>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509" w:type="dxa"/>
                  <w:vAlign w:val="bottom"/>
                </w:tcPr>
                <w:p w:rsidR="00A62DB6" w:rsidRPr="001B524C" w:rsidRDefault="001B524C" w:rsidP="008E74B1">
                  <w:pPr>
                    <w:pStyle w:val="FieldText"/>
                    <w:rPr>
                      <w:b w:val="0"/>
                    </w:rPr>
                  </w:pPr>
                  <w:r>
                    <w:rPr>
                      <w:b w:val="0"/>
                    </w:rPr>
                    <w:t xml:space="preserve">authorizing it to act as </w:t>
                  </w:r>
                </w:p>
              </w:tc>
            </w:tr>
          </w:tbl>
          <w:p w:rsidR="008E74B1" w:rsidRPr="00B23584" w:rsidRDefault="008E74B1" w:rsidP="008E74B1">
            <w:pPr>
              <w:pStyle w:val="ListParagraph"/>
              <w:ind w:left="0"/>
            </w:pPr>
          </w:p>
        </w:tc>
      </w:tr>
      <w:tr w:rsidR="00A62DB6" w:rsidRPr="00B23584" w:rsidTr="00E405BF">
        <w:trPr>
          <w:gridAfter w:val="3"/>
          <w:wAfter w:w="2075" w:type="dxa"/>
          <w:trHeight w:val="234"/>
        </w:trPr>
        <w:tc>
          <w:tcPr>
            <w:tcW w:w="3597" w:type="dxa"/>
            <w:gridSpan w:val="5"/>
          </w:tcPr>
          <w:p w:rsidR="00A62DB6" w:rsidRPr="00B23584" w:rsidRDefault="00A62DB6" w:rsidP="007520F3">
            <w:pPr>
              <w:pStyle w:val="Heading3"/>
            </w:pPr>
          </w:p>
        </w:tc>
        <w:tc>
          <w:tcPr>
            <w:tcW w:w="1889" w:type="dxa"/>
            <w:gridSpan w:val="3"/>
          </w:tcPr>
          <w:p w:rsidR="00A62DB6" w:rsidRPr="00B23584" w:rsidRDefault="00A62DB6" w:rsidP="007520F3">
            <w:pPr>
              <w:pStyle w:val="Heading3"/>
            </w:pPr>
          </w:p>
        </w:tc>
        <w:tc>
          <w:tcPr>
            <w:tcW w:w="3509" w:type="dxa"/>
            <w:gridSpan w:val="3"/>
            <w:tcBorders>
              <w:top w:val="single" w:sz="4" w:space="0" w:color="auto"/>
            </w:tcBorders>
          </w:tcPr>
          <w:p w:rsidR="00A62DB6" w:rsidRPr="00B23584" w:rsidRDefault="00A62DB6" w:rsidP="007520F3">
            <w:pPr>
              <w:pStyle w:val="Heading3"/>
            </w:pPr>
            <w:r>
              <w:t>MM/DD/YYYY</w:t>
            </w:r>
          </w:p>
        </w:tc>
      </w:tr>
      <w:tr w:rsidR="00A62DB6" w:rsidRPr="005114CE" w:rsidTr="00E405BF">
        <w:trPr>
          <w:trHeight w:val="309"/>
        </w:trPr>
        <w:tc>
          <w:tcPr>
            <w:tcW w:w="11067" w:type="dxa"/>
            <w:gridSpan w:val="14"/>
          </w:tcPr>
          <w:p w:rsidR="00A62DB6" w:rsidRPr="005114CE" w:rsidRDefault="00A62DB6" w:rsidP="00A62DB6">
            <w:pPr>
              <w:tabs>
                <w:tab w:val="left" w:pos="630"/>
              </w:tabs>
            </w:pPr>
            <w:r>
              <w:t xml:space="preserve">            Foreign Corporate Fiduciary in the State of Illinois;  </w:t>
            </w:r>
          </w:p>
        </w:tc>
      </w:tr>
      <w:tr w:rsidR="00A62DB6" w:rsidRPr="00B23584" w:rsidTr="00E405BF">
        <w:trPr>
          <w:trHeight w:val="309"/>
        </w:trPr>
        <w:tc>
          <w:tcPr>
            <w:tcW w:w="11067" w:type="dxa"/>
            <w:gridSpan w:val="14"/>
            <w:vAlign w:val="bottom"/>
          </w:tcPr>
          <w:tbl>
            <w:tblPr>
              <w:tblW w:w="11159" w:type="dxa"/>
              <w:tblLayout w:type="fixed"/>
              <w:tblCellMar>
                <w:left w:w="0" w:type="dxa"/>
                <w:right w:w="0" w:type="dxa"/>
              </w:tblCellMar>
              <w:tblLook w:val="0000" w:firstRow="0" w:lastRow="0" w:firstColumn="0" w:lastColumn="0" w:noHBand="0" w:noVBand="0"/>
            </w:tblPr>
            <w:tblGrid>
              <w:gridCol w:w="11159"/>
            </w:tblGrid>
            <w:tr w:rsidR="00A62DB6" w:rsidRPr="009C220D" w:rsidTr="00E405BF">
              <w:trPr>
                <w:trHeight w:val="809"/>
              </w:trPr>
              <w:tc>
                <w:tcPr>
                  <w:tcW w:w="11159" w:type="dxa"/>
                  <w:vAlign w:val="bottom"/>
                </w:tcPr>
                <w:p w:rsidR="00A62DB6" w:rsidRPr="005114CE" w:rsidRDefault="00A62DB6" w:rsidP="00A62DB6">
                  <w:pPr>
                    <w:pStyle w:val="ListParagraph"/>
                    <w:numPr>
                      <w:ilvl w:val="0"/>
                      <w:numId w:val="13"/>
                    </w:numPr>
                  </w:pPr>
                  <w:r>
                    <w:t xml:space="preserve">To the best of my knowledge and belief, the Corporation is not now acting as testamentary trustee, trustee appointed by any court, trustee under any written agreement, declaration or instrument of trust, executor, administrator, administrator to collect, guardian, or in any other fiduciary capacity in the State of Illinois; </w:t>
                  </w:r>
                </w:p>
              </w:tc>
            </w:tr>
          </w:tbl>
          <w:p w:rsidR="00A62DB6" w:rsidRPr="00B23584" w:rsidRDefault="00A62DB6" w:rsidP="007520F3">
            <w:pPr>
              <w:pStyle w:val="ListParagraph"/>
              <w:ind w:left="0"/>
            </w:pPr>
          </w:p>
        </w:tc>
      </w:tr>
      <w:tr w:rsidR="001B524C" w:rsidRPr="00B23584" w:rsidTr="00E405BF">
        <w:trPr>
          <w:trHeight w:val="309"/>
        </w:trPr>
        <w:tc>
          <w:tcPr>
            <w:tcW w:w="11067" w:type="dxa"/>
            <w:gridSpan w:val="14"/>
            <w:vAlign w:val="bottom"/>
          </w:tcPr>
          <w:tbl>
            <w:tblPr>
              <w:tblW w:w="11159" w:type="dxa"/>
              <w:tblLayout w:type="fixed"/>
              <w:tblCellMar>
                <w:left w:w="0" w:type="dxa"/>
                <w:right w:w="0" w:type="dxa"/>
              </w:tblCellMar>
              <w:tblLook w:val="0000" w:firstRow="0" w:lastRow="0" w:firstColumn="0" w:lastColumn="0" w:noHBand="0" w:noVBand="0"/>
            </w:tblPr>
            <w:tblGrid>
              <w:gridCol w:w="11159"/>
            </w:tblGrid>
            <w:tr w:rsidR="001B524C" w:rsidRPr="009C220D" w:rsidTr="00E405BF">
              <w:trPr>
                <w:trHeight w:val="629"/>
              </w:trPr>
              <w:tc>
                <w:tcPr>
                  <w:tcW w:w="11159" w:type="dxa"/>
                  <w:vAlign w:val="bottom"/>
                </w:tcPr>
                <w:p w:rsidR="001B524C" w:rsidRPr="005114CE" w:rsidRDefault="001B524C" w:rsidP="001B524C">
                  <w:pPr>
                    <w:pStyle w:val="ListParagraph"/>
                    <w:numPr>
                      <w:ilvl w:val="0"/>
                      <w:numId w:val="13"/>
                    </w:numPr>
                  </w:pPr>
                  <w:r>
                    <w:t>It is understood that prior to acting as a fiduciary in the State of Illinois, the Corporation must first apply for and receive a Certificate of Authority from the Secretary of the Illinois Department of Financial and Professional Regulation</w:t>
                  </w:r>
                  <w:r w:rsidR="00304BEE">
                    <w:t>.</w:t>
                  </w:r>
                </w:p>
              </w:tc>
            </w:tr>
          </w:tbl>
          <w:p w:rsidR="001B524C" w:rsidRPr="00B23584" w:rsidRDefault="001B524C" w:rsidP="007520F3">
            <w:pPr>
              <w:pStyle w:val="ListParagraph"/>
              <w:ind w:left="0"/>
            </w:pPr>
          </w:p>
        </w:tc>
      </w:tr>
    </w:tbl>
    <w:p w:rsidR="00B23584" w:rsidRDefault="0054420B">
      <w:r>
        <w:rPr>
          <w:noProof/>
        </w:rPr>
        <mc:AlternateContent>
          <mc:Choice Requires="wps">
            <w:drawing>
              <wp:anchor distT="45720" distB="45720" distL="114300" distR="114300" simplePos="0" relativeHeight="251659264" behindDoc="0" locked="0" layoutInCell="1" allowOverlap="1">
                <wp:simplePos x="0" y="0"/>
                <wp:positionH relativeFrom="page">
                  <wp:posOffset>981075</wp:posOffset>
                </wp:positionH>
                <wp:positionV relativeFrom="paragraph">
                  <wp:posOffset>318770</wp:posOffset>
                </wp:positionV>
                <wp:extent cx="523875" cy="2667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6700"/>
                        </a:xfrm>
                        <a:prstGeom prst="rect">
                          <a:avLst/>
                        </a:prstGeom>
                        <a:solidFill>
                          <a:srgbClr val="FFFFFF"/>
                        </a:solidFill>
                        <a:ln w="9525">
                          <a:noFill/>
                          <a:miter lim="800000"/>
                          <a:headEnd/>
                          <a:tailEnd/>
                        </a:ln>
                      </wps:spPr>
                      <wps:txbx>
                        <w:txbxContent>
                          <w:p w:rsidR="0054420B" w:rsidRPr="0054420B" w:rsidRDefault="0054420B">
                            <w:pPr>
                              <w:rPr>
                                <w:sz w:val="18"/>
                              </w:rPr>
                            </w:pPr>
                            <w:r w:rsidRPr="0054420B">
                              <w:rPr>
                                <w:sz w:val="18"/>
                              </w:rPr>
                              <w:t>(Seal)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25pt;margin-top:25.1pt;width:41.25pt;height:21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" stroked="f">
                <v:textbox>
                  <w:txbxContent>
                    <w:p w:rsidR="0054420B" w:rsidRPr="0054420B" w:rsidRDefault="0054420B">
                      <w:pPr>
                        <w:rPr>
                          <w:sz w:val="18"/>
                        </w:rPr>
                      </w:pPr>
                      <w:r w:rsidRPr="0054420B">
                        <w:rPr>
                          <w:sz w:val="18"/>
                        </w:rPr>
                        <w:t>(Seal)</w:t>
                      </w:r>
                    </w:p>
                  </w:txbxContent>
                </v:textbox>
                <w10:wrap anchorx="page"/>
              </v:shape>
            </w:pict>
          </mc:Fallback>
        </mc:AlternateContent>
      </w:r>
    </w:p>
    <w:tbl>
      <w:tblPr>
        <w:tblW w:w="4066" w:type="pct"/>
        <w:tblInd w:w="2655" w:type="dxa"/>
        <w:tblLayout w:type="fixed"/>
        <w:tblCellMar>
          <w:left w:w="0" w:type="dxa"/>
          <w:right w:w="0" w:type="dxa"/>
        </w:tblCellMar>
        <w:tblLook w:val="0000" w:firstRow="0" w:lastRow="0" w:firstColumn="0" w:lastColumn="0" w:noHBand="0" w:noVBand="0"/>
      </w:tblPr>
      <w:tblGrid>
        <w:gridCol w:w="6298"/>
        <w:gridCol w:w="540"/>
        <w:gridCol w:w="1359"/>
      </w:tblGrid>
      <w:tr w:rsidR="0054420B" w:rsidRPr="009C220D" w:rsidTr="00E405BF">
        <w:trPr>
          <w:trHeight w:val="183"/>
        </w:trPr>
        <w:tc>
          <w:tcPr>
            <w:tcW w:w="6298" w:type="dxa"/>
            <w:vAlign w:val="bottom"/>
          </w:tcPr>
          <w:p w:rsidR="001B524C" w:rsidRDefault="001B524C" w:rsidP="0054420B">
            <w:pPr>
              <w:pStyle w:val="Heading3"/>
            </w:pPr>
          </w:p>
          <w:p w:rsidR="001B524C" w:rsidRPr="001B524C" w:rsidRDefault="001B524C" w:rsidP="0054420B"/>
        </w:tc>
        <w:tc>
          <w:tcPr>
            <w:tcW w:w="540" w:type="dxa"/>
            <w:vAlign w:val="bottom"/>
          </w:tcPr>
          <w:p w:rsidR="001B524C" w:rsidRDefault="001B524C" w:rsidP="0054420B">
            <w:pPr>
              <w:pStyle w:val="Heading3"/>
            </w:pPr>
          </w:p>
        </w:tc>
        <w:tc>
          <w:tcPr>
            <w:tcW w:w="1359" w:type="dxa"/>
            <w:tcBorders>
              <w:bottom w:val="single" w:sz="4" w:space="0" w:color="auto"/>
            </w:tcBorders>
            <w:vAlign w:val="bottom"/>
          </w:tcPr>
          <w:p w:rsidR="001B524C" w:rsidRDefault="00E405BF" w:rsidP="0054420B">
            <w:pPr>
              <w:pStyle w:val="Heading3"/>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B524C" w:rsidRPr="00B23584" w:rsidTr="0054420B">
        <w:trPr>
          <w:trHeight w:val="183"/>
        </w:trPr>
        <w:tc>
          <w:tcPr>
            <w:tcW w:w="6298" w:type="dxa"/>
            <w:tcBorders>
              <w:top w:val="single" w:sz="4" w:space="0" w:color="auto"/>
            </w:tcBorders>
          </w:tcPr>
          <w:p w:rsidR="001B524C" w:rsidRPr="001B524C" w:rsidRDefault="001E55F9" w:rsidP="0054420B">
            <w:pPr>
              <w:pStyle w:val="Heading3"/>
              <w:rPr>
                <w:i w:val="0"/>
                <w:sz w:val="19"/>
                <w:szCs w:val="19"/>
              </w:rPr>
            </w:pPr>
            <w:r>
              <w:rPr>
                <w:i w:val="0"/>
                <w:sz w:val="19"/>
                <w:szCs w:val="19"/>
              </w:rPr>
              <w:t xml:space="preserve">Senior </w:t>
            </w:r>
            <w:r w:rsidR="001B524C" w:rsidRPr="001B524C">
              <w:rPr>
                <w:i w:val="0"/>
                <w:sz w:val="19"/>
                <w:szCs w:val="19"/>
              </w:rPr>
              <w:t>Executive Officer Signature</w:t>
            </w:r>
          </w:p>
        </w:tc>
        <w:tc>
          <w:tcPr>
            <w:tcW w:w="540" w:type="dxa"/>
          </w:tcPr>
          <w:p w:rsidR="001B524C" w:rsidRPr="001B524C" w:rsidRDefault="001B524C" w:rsidP="0054420B">
            <w:pPr>
              <w:pStyle w:val="Heading3"/>
              <w:rPr>
                <w:i w:val="0"/>
              </w:rPr>
            </w:pPr>
          </w:p>
        </w:tc>
        <w:tc>
          <w:tcPr>
            <w:tcW w:w="1359" w:type="dxa"/>
            <w:tcBorders>
              <w:top w:val="single" w:sz="4" w:space="0" w:color="auto"/>
            </w:tcBorders>
          </w:tcPr>
          <w:p w:rsidR="001B524C" w:rsidRPr="001B524C" w:rsidRDefault="001B524C" w:rsidP="0054420B">
            <w:pPr>
              <w:pStyle w:val="Heading3"/>
              <w:rPr>
                <w:i w:val="0"/>
                <w:sz w:val="19"/>
                <w:szCs w:val="19"/>
              </w:rPr>
            </w:pPr>
            <w:r w:rsidRPr="001B524C">
              <w:rPr>
                <w:i w:val="0"/>
                <w:sz w:val="19"/>
                <w:szCs w:val="19"/>
              </w:rPr>
              <w:t>Date</w:t>
            </w:r>
          </w:p>
        </w:tc>
      </w:tr>
      <w:tr w:rsidR="001B524C" w:rsidRPr="001B524C" w:rsidTr="00E405BF">
        <w:trPr>
          <w:trHeight w:val="627"/>
        </w:trPr>
        <w:tc>
          <w:tcPr>
            <w:tcW w:w="6298" w:type="dxa"/>
            <w:vAlign w:val="bottom"/>
          </w:tcPr>
          <w:p w:rsidR="001B524C" w:rsidRPr="001B524C" w:rsidRDefault="001B524C" w:rsidP="0054420B">
            <w:pPr>
              <w:pStyle w:val="Heading3"/>
              <w:rPr>
                <w:i w:val="0"/>
              </w:rPr>
            </w:pPr>
            <w:bookmarkStart w:id="9" w:name="_Hlk519579112"/>
          </w:p>
          <w:p w:rsidR="001B524C" w:rsidRPr="001B524C" w:rsidRDefault="00E405BF" w:rsidP="0054420B">
            <w:pPr>
              <w:pStyle w:val="Heading3"/>
              <w:rPr>
                <w:i w:val="0"/>
              </w:rPr>
            </w:pPr>
            <w:r>
              <w:rPr>
                <w:i w:val="0"/>
              </w:rPr>
              <w:fldChar w:fldCharType="begin">
                <w:ffData>
                  <w:name w:val="Text11"/>
                  <w:enabled/>
                  <w:calcOnExit w:val="0"/>
                  <w:textInput/>
                </w:ffData>
              </w:fldChar>
            </w:r>
            <w:bookmarkStart w:id="10" w:name="Text11"/>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10"/>
          </w:p>
        </w:tc>
        <w:tc>
          <w:tcPr>
            <w:tcW w:w="540" w:type="dxa"/>
            <w:vAlign w:val="bottom"/>
          </w:tcPr>
          <w:p w:rsidR="001B524C" w:rsidRPr="001B524C" w:rsidRDefault="001B524C" w:rsidP="0054420B">
            <w:pPr>
              <w:pStyle w:val="Heading3"/>
              <w:rPr>
                <w:i w:val="0"/>
              </w:rPr>
            </w:pPr>
          </w:p>
        </w:tc>
        <w:tc>
          <w:tcPr>
            <w:tcW w:w="1359" w:type="dxa"/>
          </w:tcPr>
          <w:p w:rsidR="001B524C" w:rsidRPr="001B524C" w:rsidRDefault="001B524C" w:rsidP="0054420B">
            <w:pPr>
              <w:pStyle w:val="Heading3"/>
              <w:rPr>
                <w:i w:val="0"/>
              </w:rPr>
            </w:pPr>
          </w:p>
        </w:tc>
      </w:tr>
      <w:tr w:rsidR="001B524C" w:rsidRPr="00B23584" w:rsidTr="0054420B">
        <w:trPr>
          <w:trHeight w:val="183"/>
        </w:trPr>
        <w:tc>
          <w:tcPr>
            <w:tcW w:w="6298" w:type="dxa"/>
            <w:tcBorders>
              <w:top w:val="single" w:sz="4" w:space="0" w:color="auto"/>
            </w:tcBorders>
          </w:tcPr>
          <w:p w:rsidR="001B524C" w:rsidRPr="001B524C" w:rsidRDefault="001B524C" w:rsidP="0054420B">
            <w:pPr>
              <w:pStyle w:val="Heading3"/>
              <w:rPr>
                <w:i w:val="0"/>
                <w:sz w:val="19"/>
                <w:szCs w:val="19"/>
              </w:rPr>
            </w:pPr>
            <w:r w:rsidRPr="001B524C">
              <w:rPr>
                <w:i w:val="0"/>
                <w:sz w:val="19"/>
                <w:szCs w:val="19"/>
              </w:rPr>
              <w:t xml:space="preserve">Printed Name of Executive Officer </w:t>
            </w:r>
          </w:p>
        </w:tc>
        <w:tc>
          <w:tcPr>
            <w:tcW w:w="540" w:type="dxa"/>
          </w:tcPr>
          <w:p w:rsidR="001B524C" w:rsidRPr="001B524C" w:rsidRDefault="001B524C" w:rsidP="0054420B">
            <w:pPr>
              <w:pStyle w:val="Heading3"/>
              <w:rPr>
                <w:i w:val="0"/>
              </w:rPr>
            </w:pPr>
          </w:p>
        </w:tc>
        <w:tc>
          <w:tcPr>
            <w:tcW w:w="1359" w:type="dxa"/>
          </w:tcPr>
          <w:p w:rsidR="001B524C" w:rsidRPr="001B524C" w:rsidRDefault="001B524C" w:rsidP="0054420B">
            <w:pPr>
              <w:pStyle w:val="Heading3"/>
              <w:rPr>
                <w:i w:val="0"/>
              </w:rPr>
            </w:pPr>
          </w:p>
        </w:tc>
      </w:tr>
      <w:bookmarkEnd w:id="9"/>
    </w:tbl>
    <w:p w:rsidR="00871876" w:rsidRPr="00871876" w:rsidRDefault="00871876" w:rsidP="00490804">
      <w:pPr>
        <w:pStyle w:val="Italic"/>
      </w:pPr>
    </w:p>
    <w:tbl>
      <w:tblPr>
        <w:tblW w:w="4025" w:type="pct"/>
        <w:tblInd w:w="2700" w:type="dxa"/>
        <w:tblLayout w:type="fixed"/>
        <w:tblCellMar>
          <w:left w:w="0" w:type="dxa"/>
          <w:right w:w="0" w:type="dxa"/>
        </w:tblCellMar>
        <w:tblLook w:val="0000" w:firstRow="0" w:lastRow="0" w:firstColumn="0" w:lastColumn="0" w:noHBand="0" w:noVBand="0"/>
      </w:tblPr>
      <w:tblGrid>
        <w:gridCol w:w="554"/>
        <w:gridCol w:w="1890"/>
        <w:gridCol w:w="630"/>
        <w:gridCol w:w="900"/>
        <w:gridCol w:w="630"/>
        <w:gridCol w:w="2198"/>
        <w:gridCol w:w="142"/>
        <w:gridCol w:w="1170"/>
      </w:tblGrid>
      <w:tr w:rsidR="00883D77" w:rsidRPr="00B23584" w:rsidTr="0054420B">
        <w:trPr>
          <w:trHeight w:val="233"/>
        </w:trPr>
        <w:tc>
          <w:tcPr>
            <w:tcW w:w="3075" w:type="dxa"/>
            <w:gridSpan w:val="3"/>
            <w:vAlign w:val="bottom"/>
          </w:tcPr>
          <w:p w:rsidR="00883D77" w:rsidRPr="005114CE" w:rsidRDefault="00883D77" w:rsidP="00883D77">
            <w:r>
              <w:t xml:space="preserve">Signed and sworn to before me on  </w:t>
            </w:r>
          </w:p>
        </w:tc>
        <w:tc>
          <w:tcPr>
            <w:tcW w:w="900" w:type="dxa"/>
            <w:tcBorders>
              <w:bottom w:val="single" w:sz="4" w:space="0" w:color="auto"/>
            </w:tcBorders>
            <w:vAlign w:val="bottom"/>
          </w:tcPr>
          <w:p w:rsidR="00883D77" w:rsidRPr="009C220D" w:rsidRDefault="00E405BF" w:rsidP="00883D77">
            <w:pPr>
              <w:pStyle w:val="Field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630" w:type="dxa"/>
          </w:tcPr>
          <w:p w:rsidR="00883D77" w:rsidRPr="00B23584" w:rsidRDefault="00883D77" w:rsidP="00883D77">
            <w:pPr>
              <w:pStyle w:val="FieldText"/>
              <w:rPr>
                <w:b w:val="0"/>
              </w:rPr>
            </w:pPr>
            <w:r>
              <w:rPr>
                <w:b w:val="0"/>
              </w:rPr>
              <w:t>day of</w:t>
            </w:r>
          </w:p>
        </w:tc>
        <w:tc>
          <w:tcPr>
            <w:tcW w:w="2198" w:type="dxa"/>
            <w:tcBorders>
              <w:bottom w:val="single" w:sz="4" w:space="0" w:color="auto"/>
            </w:tcBorders>
            <w:vAlign w:val="bottom"/>
          </w:tcPr>
          <w:p w:rsidR="00883D77" w:rsidRPr="009C220D" w:rsidRDefault="00E405BF" w:rsidP="00883D77">
            <w:pPr>
              <w:pStyle w:val="FieldText"/>
            </w:pPr>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42" w:type="dxa"/>
          </w:tcPr>
          <w:p w:rsidR="00883D77" w:rsidRPr="009C220D" w:rsidRDefault="00883D77" w:rsidP="00883D77">
            <w:pPr>
              <w:pStyle w:val="FieldText"/>
            </w:pPr>
            <w:r>
              <w:t>,</w:t>
            </w:r>
          </w:p>
        </w:tc>
        <w:tc>
          <w:tcPr>
            <w:tcW w:w="1170" w:type="dxa"/>
            <w:tcBorders>
              <w:bottom w:val="single" w:sz="4" w:space="0" w:color="auto"/>
            </w:tcBorders>
          </w:tcPr>
          <w:p w:rsidR="00883D77" w:rsidRPr="009C220D" w:rsidRDefault="00E405BF" w:rsidP="00883D77">
            <w:pPr>
              <w:pStyle w:val="FieldText"/>
            </w:pPr>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83D77" w:rsidRPr="00490804" w:rsidTr="0054420B">
        <w:trPr>
          <w:trHeight w:val="176"/>
        </w:trPr>
        <w:tc>
          <w:tcPr>
            <w:tcW w:w="3075" w:type="dxa"/>
            <w:gridSpan w:val="3"/>
          </w:tcPr>
          <w:p w:rsidR="00883D77" w:rsidRPr="005114CE" w:rsidRDefault="00883D77" w:rsidP="00883D77"/>
        </w:tc>
        <w:tc>
          <w:tcPr>
            <w:tcW w:w="900" w:type="dxa"/>
            <w:tcBorders>
              <w:top w:val="single" w:sz="4" w:space="0" w:color="auto"/>
            </w:tcBorders>
          </w:tcPr>
          <w:p w:rsidR="00883D77" w:rsidRPr="00B23584" w:rsidRDefault="00883D77" w:rsidP="00883D77">
            <w:pPr>
              <w:pStyle w:val="Heading3"/>
            </w:pPr>
          </w:p>
        </w:tc>
        <w:tc>
          <w:tcPr>
            <w:tcW w:w="630" w:type="dxa"/>
          </w:tcPr>
          <w:p w:rsidR="00883D77" w:rsidRPr="00490804" w:rsidRDefault="00883D77" w:rsidP="00883D77">
            <w:pPr>
              <w:pStyle w:val="Heading3"/>
            </w:pPr>
          </w:p>
        </w:tc>
        <w:tc>
          <w:tcPr>
            <w:tcW w:w="2198" w:type="dxa"/>
            <w:tcBorders>
              <w:top w:val="single" w:sz="4" w:space="0" w:color="auto"/>
            </w:tcBorders>
          </w:tcPr>
          <w:p w:rsidR="00883D77" w:rsidRPr="00B23584" w:rsidRDefault="00883D77" w:rsidP="00883D77">
            <w:pPr>
              <w:pStyle w:val="Heading3"/>
            </w:pPr>
            <w:r>
              <w:t>Month</w:t>
            </w:r>
          </w:p>
        </w:tc>
        <w:tc>
          <w:tcPr>
            <w:tcW w:w="142" w:type="dxa"/>
          </w:tcPr>
          <w:p w:rsidR="00883D77" w:rsidRPr="00B23584" w:rsidRDefault="00883D77" w:rsidP="00883D77">
            <w:pPr>
              <w:pStyle w:val="Heading3"/>
            </w:pPr>
          </w:p>
        </w:tc>
        <w:tc>
          <w:tcPr>
            <w:tcW w:w="1170" w:type="dxa"/>
            <w:tcBorders>
              <w:top w:val="single" w:sz="4" w:space="0" w:color="auto"/>
            </w:tcBorders>
          </w:tcPr>
          <w:p w:rsidR="00883D77" w:rsidRPr="00B23584" w:rsidRDefault="00883D77" w:rsidP="00883D77">
            <w:pPr>
              <w:pStyle w:val="Heading3"/>
            </w:pPr>
            <w:r>
              <w:t>Year</w:t>
            </w:r>
          </w:p>
        </w:tc>
      </w:tr>
      <w:tr w:rsidR="00304BEE" w:rsidTr="0054420B">
        <w:trPr>
          <w:trHeight w:val="176"/>
        </w:trPr>
        <w:tc>
          <w:tcPr>
            <w:tcW w:w="555" w:type="dxa"/>
            <w:vAlign w:val="bottom"/>
          </w:tcPr>
          <w:p w:rsidR="00304BEE" w:rsidRPr="00B23584" w:rsidRDefault="00304BEE" w:rsidP="00304BEE">
            <w:pPr>
              <w:pStyle w:val="Heading3"/>
              <w:rPr>
                <w:i w:val="0"/>
                <w:sz w:val="19"/>
                <w:szCs w:val="19"/>
              </w:rPr>
            </w:pPr>
            <w:r>
              <w:rPr>
                <w:i w:val="0"/>
                <w:sz w:val="19"/>
                <w:szCs w:val="19"/>
              </w:rPr>
              <w:t>By</w:t>
            </w:r>
          </w:p>
        </w:tc>
        <w:tc>
          <w:tcPr>
            <w:tcW w:w="6390" w:type="dxa"/>
            <w:gridSpan w:val="6"/>
          </w:tcPr>
          <w:p w:rsidR="00304BEE" w:rsidRPr="00304BEE" w:rsidRDefault="00304BEE" w:rsidP="00304BEE">
            <w:pPr>
              <w:pStyle w:val="Heading3"/>
              <w:rPr>
                <w:i w:val="0"/>
                <w:sz w:val="19"/>
                <w:szCs w:val="19"/>
              </w:rPr>
            </w:pPr>
          </w:p>
          <w:p w:rsidR="00304BEE" w:rsidRPr="00304BEE" w:rsidRDefault="00E405BF" w:rsidP="00304BEE">
            <w:pPr>
              <w:pStyle w:val="Heading3"/>
              <w:rPr>
                <w:i w:val="0"/>
                <w:sz w:val="19"/>
                <w:szCs w:val="19"/>
              </w:rPr>
            </w:pPr>
            <w:r>
              <w:rPr>
                <w:i w:val="0"/>
                <w:sz w:val="19"/>
                <w:szCs w:val="19"/>
              </w:rPr>
              <w:fldChar w:fldCharType="begin">
                <w:ffData>
                  <w:name w:val="Text16"/>
                  <w:enabled/>
                  <w:calcOnExit w:val="0"/>
                  <w:textInput/>
                </w:ffData>
              </w:fldChar>
            </w:r>
            <w:bookmarkStart w:id="14" w:name="Text16"/>
            <w:r>
              <w:rPr>
                <w:i w:val="0"/>
                <w:sz w:val="19"/>
                <w:szCs w:val="19"/>
              </w:rPr>
              <w:instrText xml:space="preserve"> FORMTEXT </w:instrText>
            </w:r>
            <w:r>
              <w:rPr>
                <w:i w:val="0"/>
                <w:sz w:val="19"/>
                <w:szCs w:val="19"/>
              </w:rPr>
            </w:r>
            <w:r>
              <w:rPr>
                <w:i w:val="0"/>
                <w:sz w:val="19"/>
                <w:szCs w:val="19"/>
              </w:rPr>
              <w:fldChar w:fldCharType="separate"/>
            </w:r>
            <w:r>
              <w:rPr>
                <w:i w:val="0"/>
                <w:noProof/>
                <w:sz w:val="19"/>
                <w:szCs w:val="19"/>
              </w:rPr>
              <w:t> </w:t>
            </w:r>
            <w:r>
              <w:rPr>
                <w:i w:val="0"/>
                <w:noProof/>
                <w:sz w:val="19"/>
                <w:szCs w:val="19"/>
              </w:rPr>
              <w:t> </w:t>
            </w:r>
            <w:r>
              <w:rPr>
                <w:i w:val="0"/>
                <w:noProof/>
                <w:sz w:val="19"/>
                <w:szCs w:val="19"/>
              </w:rPr>
              <w:t> </w:t>
            </w:r>
            <w:r>
              <w:rPr>
                <w:i w:val="0"/>
                <w:noProof/>
                <w:sz w:val="19"/>
                <w:szCs w:val="19"/>
              </w:rPr>
              <w:t> </w:t>
            </w:r>
            <w:r>
              <w:rPr>
                <w:i w:val="0"/>
                <w:noProof/>
                <w:sz w:val="19"/>
                <w:szCs w:val="19"/>
              </w:rPr>
              <w:t> </w:t>
            </w:r>
            <w:r>
              <w:rPr>
                <w:i w:val="0"/>
                <w:sz w:val="19"/>
                <w:szCs w:val="19"/>
              </w:rPr>
              <w:fldChar w:fldCharType="end"/>
            </w:r>
            <w:bookmarkEnd w:id="14"/>
          </w:p>
        </w:tc>
        <w:tc>
          <w:tcPr>
            <w:tcW w:w="1170" w:type="dxa"/>
          </w:tcPr>
          <w:p w:rsidR="00304BEE" w:rsidRDefault="00304BEE" w:rsidP="00304BEE">
            <w:pPr>
              <w:pStyle w:val="Heading3"/>
            </w:pPr>
          </w:p>
        </w:tc>
      </w:tr>
      <w:tr w:rsidR="00304BEE" w:rsidTr="0054420B">
        <w:trPr>
          <w:trHeight w:val="176"/>
        </w:trPr>
        <w:tc>
          <w:tcPr>
            <w:tcW w:w="555" w:type="dxa"/>
          </w:tcPr>
          <w:p w:rsidR="00304BEE" w:rsidRDefault="00304BEE" w:rsidP="00304BEE">
            <w:pPr>
              <w:pStyle w:val="Heading3"/>
            </w:pPr>
          </w:p>
        </w:tc>
        <w:tc>
          <w:tcPr>
            <w:tcW w:w="6390" w:type="dxa"/>
            <w:gridSpan w:val="6"/>
            <w:tcBorders>
              <w:top w:val="single" w:sz="4" w:space="0" w:color="auto"/>
            </w:tcBorders>
          </w:tcPr>
          <w:p w:rsidR="00304BEE" w:rsidRPr="00304BEE" w:rsidRDefault="00304BEE" w:rsidP="00304BEE">
            <w:pPr>
              <w:pStyle w:val="Heading3"/>
              <w:rPr>
                <w:i w:val="0"/>
                <w:sz w:val="19"/>
                <w:szCs w:val="19"/>
              </w:rPr>
            </w:pPr>
            <w:r w:rsidRPr="001B524C">
              <w:rPr>
                <w:i w:val="0"/>
                <w:sz w:val="19"/>
                <w:szCs w:val="19"/>
              </w:rPr>
              <w:t xml:space="preserve">Printed Name of </w:t>
            </w:r>
            <w:r>
              <w:rPr>
                <w:i w:val="0"/>
                <w:sz w:val="19"/>
                <w:szCs w:val="19"/>
              </w:rPr>
              <w:t>Notary Public</w:t>
            </w:r>
            <w:r w:rsidRPr="001B524C">
              <w:rPr>
                <w:i w:val="0"/>
                <w:sz w:val="19"/>
                <w:szCs w:val="19"/>
              </w:rPr>
              <w:t xml:space="preserve"> </w:t>
            </w:r>
          </w:p>
        </w:tc>
        <w:tc>
          <w:tcPr>
            <w:tcW w:w="1170" w:type="dxa"/>
          </w:tcPr>
          <w:p w:rsidR="00304BEE" w:rsidRDefault="00304BEE" w:rsidP="00304BEE">
            <w:pPr>
              <w:pStyle w:val="Heading3"/>
            </w:pPr>
          </w:p>
        </w:tc>
      </w:tr>
      <w:tr w:rsidR="00304BEE" w:rsidTr="0054420B">
        <w:trPr>
          <w:trHeight w:val="176"/>
        </w:trPr>
        <w:tc>
          <w:tcPr>
            <w:tcW w:w="555" w:type="dxa"/>
          </w:tcPr>
          <w:p w:rsidR="00304BEE" w:rsidRPr="00304BEE" w:rsidRDefault="00304BEE" w:rsidP="007520F3">
            <w:pPr>
              <w:pStyle w:val="Heading3"/>
            </w:pPr>
          </w:p>
          <w:p w:rsidR="00304BEE" w:rsidRDefault="00304BEE" w:rsidP="007520F3">
            <w:pPr>
              <w:pStyle w:val="Heading3"/>
            </w:pPr>
          </w:p>
        </w:tc>
        <w:tc>
          <w:tcPr>
            <w:tcW w:w="6390" w:type="dxa"/>
            <w:gridSpan w:val="6"/>
          </w:tcPr>
          <w:p w:rsidR="00304BEE" w:rsidRPr="00304BEE" w:rsidRDefault="00304BEE" w:rsidP="007520F3">
            <w:pPr>
              <w:pStyle w:val="Heading3"/>
              <w:rPr>
                <w:i w:val="0"/>
                <w:sz w:val="19"/>
                <w:szCs w:val="19"/>
              </w:rPr>
            </w:pPr>
          </w:p>
        </w:tc>
        <w:tc>
          <w:tcPr>
            <w:tcW w:w="1170" w:type="dxa"/>
          </w:tcPr>
          <w:p w:rsidR="00304BEE" w:rsidRDefault="00304BEE" w:rsidP="007520F3">
            <w:pPr>
              <w:pStyle w:val="Heading3"/>
            </w:pPr>
          </w:p>
        </w:tc>
      </w:tr>
      <w:tr w:rsidR="00304BEE" w:rsidTr="0054420B">
        <w:trPr>
          <w:trHeight w:val="176"/>
        </w:trPr>
        <w:tc>
          <w:tcPr>
            <w:tcW w:w="555" w:type="dxa"/>
          </w:tcPr>
          <w:p w:rsidR="00304BEE" w:rsidRDefault="00304BEE" w:rsidP="007520F3">
            <w:pPr>
              <w:pStyle w:val="Heading3"/>
            </w:pPr>
          </w:p>
        </w:tc>
        <w:tc>
          <w:tcPr>
            <w:tcW w:w="6390" w:type="dxa"/>
            <w:gridSpan w:val="6"/>
            <w:tcBorders>
              <w:top w:val="single" w:sz="4" w:space="0" w:color="auto"/>
            </w:tcBorders>
          </w:tcPr>
          <w:p w:rsidR="00304BEE" w:rsidRPr="00304BEE" w:rsidRDefault="00304BEE" w:rsidP="007520F3">
            <w:pPr>
              <w:pStyle w:val="Heading3"/>
              <w:rPr>
                <w:i w:val="0"/>
                <w:sz w:val="19"/>
                <w:szCs w:val="19"/>
              </w:rPr>
            </w:pPr>
            <w:r>
              <w:rPr>
                <w:i w:val="0"/>
                <w:sz w:val="19"/>
                <w:szCs w:val="19"/>
              </w:rPr>
              <w:t>Signature of Notary Public</w:t>
            </w:r>
          </w:p>
        </w:tc>
        <w:tc>
          <w:tcPr>
            <w:tcW w:w="1170" w:type="dxa"/>
          </w:tcPr>
          <w:p w:rsidR="00304BEE" w:rsidRDefault="00304BEE" w:rsidP="007520F3">
            <w:pPr>
              <w:pStyle w:val="Heading3"/>
            </w:pPr>
          </w:p>
        </w:tc>
      </w:tr>
      <w:tr w:rsidR="0054420B" w:rsidTr="0054420B">
        <w:trPr>
          <w:trHeight w:val="333"/>
        </w:trPr>
        <w:tc>
          <w:tcPr>
            <w:tcW w:w="2445" w:type="dxa"/>
            <w:gridSpan w:val="2"/>
            <w:vAlign w:val="bottom"/>
          </w:tcPr>
          <w:p w:rsidR="00304BEE" w:rsidRDefault="00304BEE" w:rsidP="00304BEE">
            <w:pPr>
              <w:pStyle w:val="Heading3"/>
            </w:pPr>
            <w:r>
              <w:rPr>
                <w:i w:val="0"/>
                <w:sz w:val="19"/>
                <w:szCs w:val="19"/>
              </w:rPr>
              <w:t>My Commission Expires:</w:t>
            </w:r>
          </w:p>
        </w:tc>
        <w:tc>
          <w:tcPr>
            <w:tcW w:w="4500" w:type="dxa"/>
            <w:gridSpan w:val="5"/>
            <w:vAlign w:val="bottom"/>
          </w:tcPr>
          <w:p w:rsidR="00304BEE" w:rsidRPr="009C220D" w:rsidRDefault="00E405BF" w:rsidP="00304BEE">
            <w:pPr>
              <w:pStyle w:val="FieldText"/>
            </w:pP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170" w:type="dxa"/>
          </w:tcPr>
          <w:p w:rsidR="00304BEE" w:rsidRDefault="00304BEE" w:rsidP="00304BEE">
            <w:pPr>
              <w:pStyle w:val="Heading3"/>
            </w:pPr>
          </w:p>
        </w:tc>
      </w:tr>
      <w:tr w:rsidR="00304BEE" w:rsidTr="0054420B">
        <w:trPr>
          <w:trHeight w:val="176"/>
        </w:trPr>
        <w:tc>
          <w:tcPr>
            <w:tcW w:w="2445" w:type="dxa"/>
            <w:gridSpan w:val="2"/>
          </w:tcPr>
          <w:p w:rsidR="00304BEE" w:rsidRDefault="00304BEE" w:rsidP="00304BEE">
            <w:pPr>
              <w:pStyle w:val="Heading3"/>
              <w:rPr>
                <w:i w:val="0"/>
                <w:sz w:val="19"/>
                <w:szCs w:val="19"/>
              </w:rPr>
            </w:pPr>
          </w:p>
        </w:tc>
        <w:tc>
          <w:tcPr>
            <w:tcW w:w="4500" w:type="dxa"/>
            <w:gridSpan w:val="5"/>
            <w:tcBorders>
              <w:top w:val="single" w:sz="4" w:space="0" w:color="auto"/>
            </w:tcBorders>
          </w:tcPr>
          <w:p w:rsidR="00304BEE" w:rsidRPr="00B23584" w:rsidRDefault="00304BEE" w:rsidP="00304BEE">
            <w:pPr>
              <w:pStyle w:val="Heading3"/>
            </w:pPr>
          </w:p>
        </w:tc>
        <w:tc>
          <w:tcPr>
            <w:tcW w:w="1170" w:type="dxa"/>
          </w:tcPr>
          <w:p w:rsidR="00304BEE" w:rsidRDefault="00304BEE" w:rsidP="00304BEE">
            <w:pPr>
              <w:pStyle w:val="Heading3"/>
            </w:pPr>
          </w:p>
        </w:tc>
      </w:tr>
    </w:tbl>
    <w:p w:rsidR="005F6E87" w:rsidRDefault="005F6E87" w:rsidP="00304BEE"/>
    <w:p w:rsidR="0054420B" w:rsidRDefault="0054420B" w:rsidP="0054420B">
      <w:pPr>
        <w:jc w:val="center"/>
        <w:rPr>
          <w:i/>
        </w:rPr>
      </w:pPr>
    </w:p>
    <w:p w:rsidR="0054420B" w:rsidRPr="0054420B" w:rsidRDefault="0054420B" w:rsidP="0054420B">
      <w:pPr>
        <w:jc w:val="center"/>
        <w:rPr>
          <w:i/>
        </w:rPr>
      </w:pPr>
      <w:r w:rsidRPr="0054420B">
        <w:rPr>
          <w:i/>
        </w:rPr>
        <w:t>Please attach original Certificate of Authority issued by the Department</w:t>
      </w:r>
    </w:p>
    <w:sectPr w:rsidR="0054420B" w:rsidRPr="0054420B" w:rsidSect="0054420B">
      <w:headerReference w:type="default" r:id="rId9"/>
      <w:footerReference w:type="default" r:id="rId10"/>
      <w:pgSz w:w="12240" w:h="15840"/>
      <w:pgMar w:top="1080" w:right="1080" w:bottom="900" w:left="108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584" w:rsidRDefault="00B23584" w:rsidP="00176E67">
      <w:r>
        <w:separator/>
      </w:r>
    </w:p>
  </w:endnote>
  <w:endnote w:type="continuationSeparator" w:id="0">
    <w:p w:rsidR="00B23584" w:rsidRDefault="00B2358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20B" w:rsidRDefault="0054420B" w:rsidP="0054420B">
    <w:pPr>
      <w:pStyle w:val="Header"/>
      <w:spacing w:line="240" w:lineRule="exact"/>
      <w:rPr>
        <w:rFonts w:ascii="Arial" w:hAnsi="Arial"/>
        <w:sz w:val="16"/>
      </w:rPr>
    </w:pPr>
    <w:r>
      <w:rPr>
        <w:rFonts w:ascii="Arial" w:hAnsi="Arial"/>
        <w:sz w:val="16"/>
      </w:rPr>
      <w:t>IL505-</w:t>
    </w:r>
    <w:proofErr w:type="gramStart"/>
    <w:r>
      <w:rPr>
        <w:rFonts w:ascii="Arial" w:hAnsi="Arial"/>
        <w:sz w:val="16"/>
      </w:rPr>
      <w:t>0367  (</w:t>
    </w:r>
    <w:proofErr w:type="gramEnd"/>
    <w:r>
      <w:rPr>
        <w:rFonts w:ascii="Arial" w:hAnsi="Arial"/>
        <w:sz w:val="16"/>
      </w:rPr>
      <w:t>REV 7/2018)</w:t>
    </w:r>
  </w:p>
  <w:p w:rsidR="0054420B" w:rsidRDefault="00544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584" w:rsidRDefault="00B23584" w:rsidP="00176E67">
      <w:r>
        <w:separator/>
      </w:r>
    </w:p>
  </w:footnote>
  <w:footnote w:type="continuationSeparator" w:id="0">
    <w:p w:rsidR="00B23584" w:rsidRDefault="00B23584"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584" w:rsidRPr="00B23584" w:rsidRDefault="00072056" w:rsidP="00B23584">
    <w:pPr>
      <w:framePr w:w="1381" w:h="1441" w:hRule="exact" w:wrap="auto" w:vAnchor="text" w:hAnchor="page" w:x="1726" w:y="130"/>
      <w:rPr>
        <w:rFonts w:ascii="Times New Roman" w:hAnsi="Times New Roman"/>
        <w:b/>
        <w:sz w:val="24"/>
        <w:szCs w:val="20"/>
      </w:rPr>
    </w:pPr>
    <w:r w:rsidRPr="00B23584">
      <w:rPr>
        <w:rFonts w:ascii="Times New Roman" w:hAnsi="Times New Roman"/>
        <w:sz w:val="20"/>
        <w:szCs w:val="20"/>
      </w:rPr>
      <w:object w:dxaOrig="4216"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05pt;height:69.05pt">
          <v:imagedata r:id="rId1" o:title="" cropleft="3349f"/>
        </v:shape>
        <o:OLEObject Type="Embed" ProgID="MSPhotoEd.3" ShapeID="_x0000_i1025" DrawAspect="Content" ObjectID="_1600856143" r:id="rId2"/>
      </w:object>
    </w:r>
  </w:p>
  <w:p w:rsidR="00B23584" w:rsidRPr="00B23584" w:rsidRDefault="00B23584" w:rsidP="00B23584">
    <w:pPr>
      <w:tabs>
        <w:tab w:val="left" w:pos="-3043"/>
        <w:tab w:val="right" w:pos="52"/>
        <w:tab w:val="right" w:pos="7432"/>
        <w:tab w:val="left" w:pos="10620"/>
      </w:tabs>
      <w:ind w:right="90"/>
      <w:jc w:val="right"/>
      <w:rPr>
        <w:rFonts w:ascii="Times New Roman" w:hAnsi="Times New Roman"/>
        <w:b/>
        <w:sz w:val="24"/>
        <w:szCs w:val="20"/>
      </w:rPr>
    </w:pPr>
  </w:p>
  <w:p w:rsidR="00B23584" w:rsidRPr="00B23584" w:rsidRDefault="00B23584" w:rsidP="00B23584">
    <w:pPr>
      <w:tabs>
        <w:tab w:val="left" w:pos="-3043"/>
        <w:tab w:val="right" w:pos="52"/>
        <w:tab w:val="right" w:pos="7432"/>
        <w:tab w:val="left" w:pos="10620"/>
      </w:tabs>
      <w:jc w:val="right"/>
      <w:rPr>
        <w:rFonts w:ascii="Times New Roman" w:hAnsi="Times New Roman"/>
        <w:b/>
        <w:sz w:val="24"/>
        <w:szCs w:val="20"/>
      </w:rPr>
    </w:pPr>
  </w:p>
  <w:p w:rsidR="00B23584" w:rsidRPr="00B23584" w:rsidRDefault="00B23584" w:rsidP="00B23584">
    <w:pPr>
      <w:keepNext/>
      <w:tabs>
        <w:tab w:val="left" w:pos="-3043"/>
        <w:tab w:val="right" w:pos="52"/>
        <w:tab w:val="left" w:pos="9900"/>
        <w:tab w:val="right" w:pos="10440"/>
      </w:tabs>
      <w:ind w:right="180"/>
      <w:jc w:val="right"/>
      <w:outlineLvl w:val="1"/>
      <w:rPr>
        <w:rFonts w:ascii="Arial" w:hAnsi="Arial" w:cs="Arial"/>
        <w:b/>
        <w:sz w:val="24"/>
        <w:szCs w:val="20"/>
      </w:rPr>
    </w:pPr>
    <w:r w:rsidRPr="00B23584">
      <w:rPr>
        <w:rFonts w:ascii="Times New Roman" w:hAnsi="Times New Roman"/>
        <w:b/>
        <w:sz w:val="24"/>
        <w:szCs w:val="20"/>
      </w:rPr>
      <w:tab/>
    </w:r>
    <w:r w:rsidRPr="00B23584">
      <w:rPr>
        <w:rFonts w:ascii="Arial" w:hAnsi="Arial" w:cs="Arial"/>
        <w:b/>
        <w:sz w:val="24"/>
        <w:szCs w:val="20"/>
      </w:rPr>
      <w:t>Illinois Department of Financial and Professional Regulation</w:t>
    </w:r>
  </w:p>
  <w:p w:rsidR="00B23584" w:rsidRPr="00B23584" w:rsidRDefault="00B23584" w:rsidP="00B23584">
    <w:pPr>
      <w:tabs>
        <w:tab w:val="left" w:pos="-3043"/>
        <w:tab w:val="right" w:pos="52"/>
        <w:tab w:val="right" w:pos="10440"/>
        <w:tab w:val="left" w:pos="10620"/>
      </w:tabs>
      <w:ind w:right="180"/>
      <w:jc w:val="right"/>
      <w:rPr>
        <w:rFonts w:ascii="Arial" w:hAnsi="Arial"/>
        <w:b/>
        <w:sz w:val="24"/>
        <w:szCs w:val="20"/>
      </w:rPr>
    </w:pPr>
    <w:r w:rsidRPr="00B23584">
      <w:rPr>
        <w:rFonts w:ascii="Arial" w:hAnsi="Arial"/>
        <w:b/>
        <w:sz w:val="24"/>
        <w:szCs w:val="20"/>
      </w:rPr>
      <w:t>Division of Banking – Compliance Reporting</w:t>
    </w:r>
  </w:p>
  <w:p w:rsidR="00B23584" w:rsidRPr="00B23584" w:rsidRDefault="00B23584" w:rsidP="00B23584">
    <w:pPr>
      <w:keepNext/>
      <w:tabs>
        <w:tab w:val="left" w:pos="-3043"/>
        <w:tab w:val="right" w:pos="52"/>
        <w:tab w:val="left" w:pos="10440"/>
      </w:tabs>
      <w:ind w:right="180"/>
      <w:jc w:val="right"/>
      <w:outlineLvl w:val="1"/>
      <w:rPr>
        <w:rFonts w:ascii="Arial" w:hAnsi="Arial"/>
        <w:b/>
        <w:sz w:val="20"/>
        <w:szCs w:val="20"/>
      </w:rPr>
    </w:pPr>
    <w:r w:rsidRPr="00B23584">
      <w:rPr>
        <w:rFonts w:ascii="Arial" w:hAnsi="Arial"/>
        <w:b/>
        <w:sz w:val="20"/>
        <w:szCs w:val="20"/>
      </w:rPr>
      <w:t>320 West Washington – 5</w:t>
    </w:r>
    <w:r w:rsidRPr="00B23584">
      <w:rPr>
        <w:rFonts w:ascii="Arial" w:hAnsi="Arial"/>
        <w:b/>
        <w:sz w:val="20"/>
        <w:szCs w:val="20"/>
        <w:vertAlign w:val="superscript"/>
      </w:rPr>
      <w:t>th</w:t>
    </w:r>
    <w:r w:rsidRPr="00B23584">
      <w:rPr>
        <w:rFonts w:ascii="Arial" w:hAnsi="Arial"/>
        <w:b/>
        <w:sz w:val="20"/>
        <w:szCs w:val="20"/>
      </w:rPr>
      <w:t xml:space="preserve"> Floor</w:t>
    </w:r>
  </w:p>
  <w:p w:rsidR="00B23584" w:rsidRPr="00B23584" w:rsidRDefault="00B23584" w:rsidP="00B23584">
    <w:pPr>
      <w:keepNext/>
      <w:tabs>
        <w:tab w:val="left" w:pos="-3043"/>
        <w:tab w:val="right" w:pos="52"/>
        <w:tab w:val="left" w:pos="10440"/>
      </w:tabs>
      <w:ind w:right="180"/>
      <w:jc w:val="right"/>
      <w:outlineLvl w:val="8"/>
      <w:rPr>
        <w:rFonts w:ascii="Arial" w:hAnsi="Arial"/>
        <w:b/>
        <w:sz w:val="20"/>
        <w:szCs w:val="20"/>
      </w:rPr>
    </w:pPr>
    <w:smartTag w:uri="urn:schemas-microsoft-com:office:smarttags" w:element="City">
      <w:r w:rsidRPr="00B23584">
        <w:rPr>
          <w:rFonts w:ascii="Arial" w:hAnsi="Arial"/>
          <w:b/>
          <w:sz w:val="20"/>
          <w:szCs w:val="20"/>
        </w:rPr>
        <w:t>Springfield</w:t>
      </w:r>
    </w:smartTag>
    <w:r w:rsidRPr="00B23584">
      <w:rPr>
        <w:rFonts w:ascii="Arial" w:hAnsi="Arial"/>
        <w:b/>
        <w:sz w:val="20"/>
        <w:szCs w:val="20"/>
      </w:rPr>
      <w:t xml:space="preserve">, </w:t>
    </w:r>
    <w:proofErr w:type="gramStart"/>
    <w:r w:rsidRPr="00B23584">
      <w:rPr>
        <w:rFonts w:ascii="Arial" w:hAnsi="Arial"/>
        <w:b/>
        <w:sz w:val="20"/>
        <w:szCs w:val="20"/>
      </w:rPr>
      <w:t>Illinois  62786</w:t>
    </w:r>
    <w:proofErr w:type="gramEnd"/>
  </w:p>
  <w:p w:rsidR="00B23584" w:rsidRPr="00B23584" w:rsidRDefault="002D2F92" w:rsidP="00B23584">
    <w:pPr>
      <w:jc w:val="right"/>
      <w:rPr>
        <w:rFonts w:ascii="Times New Roman" w:hAnsi="Times New Roman"/>
        <w:sz w:val="20"/>
        <w:szCs w:val="20"/>
      </w:rPr>
    </w:pPr>
    <w:hyperlink r:id="rId3" w:history="1">
      <w:r w:rsidR="00B23584" w:rsidRPr="00B23584">
        <w:rPr>
          <w:rFonts w:ascii="Times New Roman" w:hAnsi="Times New Roman"/>
          <w:color w:val="0000FF"/>
          <w:sz w:val="20"/>
          <w:szCs w:val="20"/>
          <w:u w:val="single"/>
        </w:rPr>
        <w:t>IL.BANKS@Illinois.gov</w:t>
      </w:r>
    </w:hyperlink>
    <w:r w:rsidR="00B23584" w:rsidRPr="00B23584">
      <w:rPr>
        <w:rFonts w:ascii="Times New Roman" w:hAnsi="Times New Roman"/>
        <w:sz w:val="20"/>
        <w:szCs w:val="20"/>
      </w:rPr>
      <w:tab/>
      <w:t xml:space="preserve"> </w:t>
    </w:r>
  </w:p>
  <w:tbl>
    <w:tblPr>
      <w:tblW w:w="10080" w:type="dxa"/>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10080"/>
    </w:tblGrid>
    <w:tr w:rsidR="00B23584" w:rsidRPr="00B23584" w:rsidTr="00B23584">
      <w:trPr>
        <w:cantSplit/>
        <w:trHeight w:val="80"/>
      </w:trPr>
      <w:tc>
        <w:tcPr>
          <w:tcW w:w="10080" w:type="dxa"/>
          <w:tcBorders>
            <w:top w:val="nil"/>
            <w:left w:val="nil"/>
            <w:bottom w:val="single" w:sz="24" w:space="0" w:color="auto"/>
            <w:right w:val="nil"/>
          </w:tcBorders>
          <w:vAlign w:val="bottom"/>
        </w:tcPr>
        <w:p w:rsidR="00B23584" w:rsidRPr="00B23584" w:rsidRDefault="00A57539" w:rsidP="00B23584">
          <w:pPr>
            <w:tabs>
              <w:tab w:val="left" w:pos="-3043"/>
              <w:tab w:val="right" w:pos="52"/>
              <w:tab w:val="right" w:pos="10440"/>
            </w:tabs>
            <w:ind w:right="162"/>
            <w:jc w:val="right"/>
            <w:rPr>
              <w:rFonts w:ascii="Arial" w:hAnsi="Arial" w:cs="Arial"/>
              <w:b/>
              <w:sz w:val="20"/>
              <w:szCs w:val="20"/>
            </w:rPr>
          </w:pPr>
          <w:r>
            <w:rPr>
              <w:rFonts w:ascii="Arial" w:hAnsi="Arial" w:cs="Arial"/>
              <w:b/>
              <w:sz w:val="20"/>
              <w:szCs w:val="20"/>
            </w:rPr>
            <w:t>Phone</w:t>
          </w:r>
          <w:proofErr w:type="gramStart"/>
          <w:r>
            <w:rPr>
              <w:rFonts w:ascii="Arial" w:hAnsi="Arial" w:cs="Arial"/>
              <w:b/>
              <w:sz w:val="20"/>
              <w:szCs w:val="20"/>
            </w:rPr>
            <w:t>:  (</w:t>
          </w:r>
          <w:proofErr w:type="gramEnd"/>
          <w:r>
            <w:rPr>
              <w:rFonts w:ascii="Arial" w:hAnsi="Arial" w:cs="Arial"/>
              <w:b/>
              <w:sz w:val="20"/>
              <w:szCs w:val="20"/>
            </w:rPr>
            <w:t>217) 785</w:t>
          </w:r>
          <w:r w:rsidR="00B23584" w:rsidRPr="00B23584">
            <w:rPr>
              <w:rFonts w:ascii="Arial" w:hAnsi="Arial" w:cs="Arial"/>
              <w:b/>
              <w:sz w:val="20"/>
              <w:szCs w:val="20"/>
            </w:rPr>
            <w:t>-</w:t>
          </w:r>
          <w:r>
            <w:rPr>
              <w:rFonts w:ascii="Arial" w:hAnsi="Arial" w:cs="Arial"/>
              <w:b/>
              <w:sz w:val="20"/>
              <w:szCs w:val="20"/>
            </w:rPr>
            <w:t>2900</w:t>
          </w:r>
          <w:r w:rsidR="00B23584" w:rsidRPr="00B23584">
            <w:rPr>
              <w:rFonts w:ascii="Arial" w:hAnsi="Arial" w:cs="Arial"/>
              <w:b/>
              <w:sz w:val="20"/>
              <w:szCs w:val="20"/>
            </w:rPr>
            <w:t xml:space="preserve">   Fax:  (217) 557-0330</w:t>
          </w:r>
        </w:p>
      </w:tc>
    </w:tr>
  </w:tbl>
  <w:p w:rsidR="00B23584" w:rsidRDefault="00B23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B54D32"/>
    <w:multiLevelType w:val="hybridMultilevel"/>
    <w:tmpl w:val="52F62530"/>
    <w:lvl w:ilvl="0" w:tplc="702CA09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FF97EFF"/>
    <w:multiLevelType w:val="hybridMultilevel"/>
    <w:tmpl w:val="9D3A2E48"/>
    <w:lvl w:ilvl="0" w:tplc="702CA09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507275ED"/>
    <w:multiLevelType w:val="hybridMultilevel"/>
    <w:tmpl w:val="557C08A8"/>
    <w:lvl w:ilvl="0" w:tplc="96C204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645622C"/>
    <w:multiLevelType w:val="hybridMultilevel"/>
    <w:tmpl w:val="A6965AE0"/>
    <w:lvl w:ilvl="0" w:tplc="F9F258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15E7C34"/>
    <w:multiLevelType w:val="hybridMultilevel"/>
    <w:tmpl w:val="874ABAE4"/>
    <w:lvl w:ilvl="0" w:tplc="3DB23AA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6"/>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7umu+B3j6wUSHA0jmvrIW/POlRjpx5CklyzuZdc8T3viO96LzzXe5BY/vsIMcrMmefrUJmd6tsDbViadkM+Z/Q==" w:salt="AhFuc9YpjOFncvX8UDPgHg=="/>
  <w:defaultTabStop w:val="720"/>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584"/>
    <w:rsid w:val="000071F7"/>
    <w:rsid w:val="00010B00"/>
    <w:rsid w:val="0002798A"/>
    <w:rsid w:val="00072056"/>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B524C"/>
    <w:rsid w:val="001D6B76"/>
    <w:rsid w:val="001E0F06"/>
    <w:rsid w:val="001E55F9"/>
    <w:rsid w:val="00211828"/>
    <w:rsid w:val="0022121E"/>
    <w:rsid w:val="00250014"/>
    <w:rsid w:val="00275BB5"/>
    <w:rsid w:val="00286F6A"/>
    <w:rsid w:val="00291C8C"/>
    <w:rsid w:val="002A1ECE"/>
    <w:rsid w:val="002A2510"/>
    <w:rsid w:val="002A6FA9"/>
    <w:rsid w:val="002B4D1D"/>
    <w:rsid w:val="002C10B1"/>
    <w:rsid w:val="002D222A"/>
    <w:rsid w:val="002D2F92"/>
    <w:rsid w:val="003048C7"/>
    <w:rsid w:val="00304BEE"/>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4420B"/>
    <w:rsid w:val="005557F6"/>
    <w:rsid w:val="00563778"/>
    <w:rsid w:val="005B4AE2"/>
    <w:rsid w:val="005E63CC"/>
    <w:rsid w:val="005F6E87"/>
    <w:rsid w:val="00607FED"/>
    <w:rsid w:val="00613129"/>
    <w:rsid w:val="00617C65"/>
    <w:rsid w:val="0063459A"/>
    <w:rsid w:val="0066126B"/>
    <w:rsid w:val="00682C69"/>
    <w:rsid w:val="006D2635"/>
    <w:rsid w:val="006D33B0"/>
    <w:rsid w:val="006D779C"/>
    <w:rsid w:val="006E4F63"/>
    <w:rsid w:val="006E729E"/>
    <w:rsid w:val="00722A00"/>
    <w:rsid w:val="00724FA4"/>
    <w:rsid w:val="007325A9"/>
    <w:rsid w:val="0075451A"/>
    <w:rsid w:val="007602AC"/>
    <w:rsid w:val="007663B6"/>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612F1"/>
    <w:rsid w:val="00866A21"/>
    <w:rsid w:val="00871876"/>
    <w:rsid w:val="008753A7"/>
    <w:rsid w:val="00883D77"/>
    <w:rsid w:val="0088782D"/>
    <w:rsid w:val="008B7081"/>
    <w:rsid w:val="008D7A67"/>
    <w:rsid w:val="008E74B1"/>
    <w:rsid w:val="008F2F8A"/>
    <w:rsid w:val="008F5BCD"/>
    <w:rsid w:val="00902964"/>
    <w:rsid w:val="00920507"/>
    <w:rsid w:val="009322AB"/>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57539"/>
    <w:rsid w:val="00A60C9E"/>
    <w:rsid w:val="00A62DB6"/>
    <w:rsid w:val="00A74F99"/>
    <w:rsid w:val="00A82BA3"/>
    <w:rsid w:val="00A94ACC"/>
    <w:rsid w:val="00AA2EA7"/>
    <w:rsid w:val="00AE6FA4"/>
    <w:rsid w:val="00B03907"/>
    <w:rsid w:val="00B11811"/>
    <w:rsid w:val="00B23584"/>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D4AB9"/>
    <w:rsid w:val="00CE5DC7"/>
    <w:rsid w:val="00CE7D54"/>
    <w:rsid w:val="00D14E73"/>
    <w:rsid w:val="00D55AFA"/>
    <w:rsid w:val="00D6155E"/>
    <w:rsid w:val="00D83A19"/>
    <w:rsid w:val="00D86A85"/>
    <w:rsid w:val="00D87B37"/>
    <w:rsid w:val="00D90A75"/>
    <w:rsid w:val="00DA2FEF"/>
    <w:rsid w:val="00DA4514"/>
    <w:rsid w:val="00DC47A2"/>
    <w:rsid w:val="00DE1551"/>
    <w:rsid w:val="00DE1A09"/>
    <w:rsid w:val="00DE7FB7"/>
    <w:rsid w:val="00E106E2"/>
    <w:rsid w:val="00E20DDA"/>
    <w:rsid w:val="00E32A8B"/>
    <w:rsid w:val="00E36054"/>
    <w:rsid w:val="00E37E7B"/>
    <w:rsid w:val="00E405BF"/>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6386"/>
    <o:shapelayout v:ext="edit">
      <o:idmap v:ext="edit" data="1"/>
    </o:shapelayout>
  </w:shapeDefaults>
  <w:decimalSymbol w:val="."/>
  <w:listSeparator w:val=","/>
  <w15:docId w15:val="{A5208531-714A-4F4A-BF3B-50CDFC9B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8E74B1"/>
    <w:pPr>
      <w:ind w:left="720"/>
      <w:contextualSpacing/>
    </w:pPr>
  </w:style>
  <w:style w:type="character" w:styleId="PlaceholderText">
    <w:name w:val="Placeholder Text"/>
    <w:basedOn w:val="DefaultParagraphFont"/>
    <w:uiPriority w:val="99"/>
    <w:semiHidden/>
    <w:rsid w:val="008612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L.BANKS@Illinois.gov"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cowles\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86A29262-8B3D-4F21-9645-2D3E7EC6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1055</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Cowles, Rachel</dc:creator>
  <cp:keywords/>
  <cp:lastModifiedBy>Cowles, Rachel</cp:lastModifiedBy>
  <cp:revision>14</cp:revision>
  <cp:lastPrinted>2018-07-17T13:37:00Z</cp:lastPrinted>
  <dcterms:created xsi:type="dcterms:W3CDTF">2018-07-16T19:27:00Z</dcterms:created>
  <dcterms:modified xsi:type="dcterms:W3CDTF">2018-10-12T18:29:00Z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